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0" w:type="pct"/>
        <w:tblCellMar>
          <w:left w:w="0" w:type="dxa"/>
          <w:right w:w="0" w:type="dxa"/>
        </w:tblCellMar>
        <w:tblLook w:val="04A0" w:firstRow="1" w:lastRow="0" w:firstColumn="1" w:lastColumn="0" w:noHBand="0" w:noVBand="1"/>
      </w:tblPr>
      <w:tblGrid>
        <w:gridCol w:w="10080"/>
        <w:gridCol w:w="20"/>
      </w:tblGrid>
      <w:tr w:rsidR="00856C35" w:rsidTr="00014A82">
        <w:trPr>
          <w:trHeight w:val="80"/>
        </w:trPr>
        <w:tc>
          <w:tcPr>
            <w:tcW w:w="10080" w:type="dxa"/>
            <w:tcBorders>
              <w:bottom w:val="single" w:sz="4" w:space="0" w:color="auto"/>
            </w:tcBorders>
          </w:tcPr>
          <w:p w:rsidR="00856C35" w:rsidRPr="00014A82" w:rsidRDefault="00014A82" w:rsidP="00014A82">
            <w:pPr>
              <w:jc w:val="center"/>
              <w:rPr>
                <w:b/>
                <w:sz w:val="28"/>
                <w:szCs w:val="28"/>
              </w:rPr>
            </w:pPr>
            <w:r w:rsidRPr="00014A82">
              <w:rPr>
                <w:b/>
                <w:sz w:val="28"/>
                <w:szCs w:val="28"/>
              </w:rPr>
              <w:t>Employment Application</w:t>
            </w:r>
          </w:p>
          <w:p w:rsidR="00014A82" w:rsidRDefault="00014A82" w:rsidP="00856C35"/>
        </w:tc>
        <w:tc>
          <w:tcPr>
            <w:tcW w:w="20" w:type="dxa"/>
          </w:tcPr>
          <w:p w:rsidR="00856C35" w:rsidRDefault="00856C35" w:rsidP="009D39CC">
            <w:pPr>
              <w:pStyle w:val="CompanyName"/>
              <w:jc w:val="left"/>
            </w:pPr>
          </w:p>
        </w:tc>
      </w:tr>
      <w:tr w:rsidR="00014A82" w:rsidTr="00014A82">
        <w:trPr>
          <w:trHeight w:val="80"/>
        </w:trPr>
        <w:tc>
          <w:tcPr>
            <w:tcW w:w="10080" w:type="dxa"/>
            <w:tcBorders>
              <w:top w:val="single" w:sz="4" w:space="0" w:color="auto"/>
              <w:left w:val="single" w:sz="4" w:space="0" w:color="auto"/>
              <w:bottom w:val="single" w:sz="4" w:space="0" w:color="auto"/>
              <w:right w:val="single" w:sz="4" w:space="0" w:color="auto"/>
            </w:tcBorders>
          </w:tcPr>
          <w:p w:rsidR="00014A82" w:rsidRPr="00014A82" w:rsidRDefault="00014A82" w:rsidP="00856C35">
            <w:pPr>
              <w:rPr>
                <w:i/>
              </w:rPr>
            </w:pPr>
            <w:r w:rsidRPr="00014A82">
              <w:rPr>
                <w:i/>
              </w:rPr>
              <w:t>It is our policy to comply with all applicable state and federal laws prohibiting discrimination in employment based on race, age, color, gender, religion, national origin, disability or other protected classification.</w:t>
            </w:r>
          </w:p>
        </w:tc>
        <w:tc>
          <w:tcPr>
            <w:tcW w:w="20" w:type="dxa"/>
            <w:tcBorders>
              <w:left w:val="single" w:sz="4" w:space="0" w:color="auto"/>
            </w:tcBorders>
          </w:tcPr>
          <w:p w:rsidR="00014A82" w:rsidRDefault="00014A82" w:rsidP="009D39CC">
            <w:pPr>
              <w:pStyle w:val="CompanyName"/>
              <w:jc w:val="left"/>
            </w:pPr>
          </w:p>
        </w:tc>
      </w:tr>
    </w:tbl>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2672"/>
        <w:gridCol w:w="517"/>
        <w:gridCol w:w="666"/>
      </w:tblGrid>
      <w:tr w:rsidR="009C220D" w:rsidRPr="005114CE" w:rsidTr="00C8318E">
        <w:tc>
          <w:tcPr>
            <w:tcW w:w="3692" w:type="dxa"/>
            <w:vAlign w:val="bottom"/>
          </w:tcPr>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14A82">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14A82">
              <w:fldChar w:fldCharType="separate"/>
            </w:r>
            <w:r w:rsidRPr="00D6155E">
              <w:fldChar w:fldCharType="end"/>
            </w:r>
            <w:bookmarkEnd w:id="1"/>
          </w:p>
        </w:tc>
        <w:tc>
          <w:tcPr>
            <w:tcW w:w="4031" w:type="dxa"/>
            <w:gridSpan w:val="2"/>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14A82">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14A82">
              <w:fldChar w:fldCharType="separate"/>
            </w:r>
            <w:r w:rsidRPr="005114CE">
              <w:fldChar w:fldCharType="end"/>
            </w:r>
          </w:p>
        </w:tc>
      </w:tr>
      <w:tr w:rsidR="00C1376E" w:rsidRPr="005114CE" w:rsidTr="009D48DC">
        <w:tc>
          <w:tcPr>
            <w:tcW w:w="3692" w:type="dxa"/>
            <w:vAlign w:val="bottom"/>
          </w:tcPr>
          <w:p w:rsidR="00C1376E" w:rsidRPr="005114CE" w:rsidRDefault="00C1376E" w:rsidP="00C1376E">
            <w:r w:rsidRPr="005114CE">
              <w:t xml:space="preserve">Are </w:t>
            </w:r>
            <w:r>
              <w:t>you over 18 years old</w:t>
            </w:r>
            <w:r w:rsidRPr="005114CE">
              <w:t>?</w:t>
            </w:r>
          </w:p>
        </w:tc>
        <w:tc>
          <w:tcPr>
            <w:tcW w:w="665" w:type="dxa"/>
            <w:vAlign w:val="bottom"/>
          </w:tcPr>
          <w:p w:rsidR="00C1376E" w:rsidRPr="00D6155E" w:rsidRDefault="00C1376E" w:rsidP="009D48DC">
            <w:pPr>
              <w:pStyle w:val="Checkbox"/>
            </w:pPr>
            <w:r w:rsidRPr="00D6155E">
              <w:t>YES</w:t>
            </w:r>
          </w:p>
          <w:p w:rsidR="00C1376E" w:rsidRPr="005114CE" w:rsidRDefault="00C1376E" w:rsidP="009D48DC">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rsidR="00C1376E" w:rsidRPr="009C220D" w:rsidRDefault="00C1376E" w:rsidP="009D48DC">
            <w:pPr>
              <w:pStyle w:val="Checkbox"/>
            </w:pPr>
            <w:r>
              <w:t>NO</w:t>
            </w:r>
          </w:p>
          <w:p w:rsidR="00C1376E" w:rsidRPr="00D6155E" w:rsidRDefault="00C1376E" w:rsidP="009D48DC">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gridSpan w:val="2"/>
            <w:vAlign w:val="bottom"/>
          </w:tcPr>
          <w:p w:rsidR="00C1376E" w:rsidRPr="005114CE" w:rsidRDefault="00C1376E" w:rsidP="009D48DC">
            <w:pPr>
              <w:pStyle w:val="Heading4"/>
            </w:pPr>
          </w:p>
        </w:tc>
        <w:tc>
          <w:tcPr>
            <w:tcW w:w="517" w:type="dxa"/>
            <w:vAlign w:val="bottom"/>
          </w:tcPr>
          <w:p w:rsidR="00C1376E" w:rsidRPr="005114CE" w:rsidRDefault="00C1376E" w:rsidP="009D48DC">
            <w:pPr>
              <w:pStyle w:val="Checkbox"/>
            </w:pPr>
          </w:p>
        </w:tc>
        <w:tc>
          <w:tcPr>
            <w:tcW w:w="666" w:type="dxa"/>
            <w:vAlign w:val="bottom"/>
          </w:tcPr>
          <w:p w:rsidR="00C1376E" w:rsidRPr="005114CE" w:rsidRDefault="00C1376E" w:rsidP="009D48DC">
            <w:pPr>
              <w:pStyle w:val="Checkbox"/>
            </w:pPr>
          </w:p>
        </w:tc>
      </w:tr>
      <w:tr w:rsidR="00C1376E" w:rsidRPr="005114CE" w:rsidTr="009D48DC">
        <w:tc>
          <w:tcPr>
            <w:tcW w:w="3692" w:type="dxa"/>
            <w:vAlign w:val="bottom"/>
          </w:tcPr>
          <w:p w:rsidR="00C1376E" w:rsidRPr="005114CE" w:rsidRDefault="0007604E" w:rsidP="009D48DC">
            <w:r w:rsidRPr="0007604E">
              <w:t>Are you currently employed?</w:t>
            </w:r>
          </w:p>
        </w:tc>
        <w:tc>
          <w:tcPr>
            <w:tcW w:w="665" w:type="dxa"/>
            <w:vAlign w:val="bottom"/>
          </w:tcPr>
          <w:p w:rsidR="00C1376E" w:rsidRPr="00D6155E" w:rsidRDefault="00C1376E" w:rsidP="009D48DC">
            <w:pPr>
              <w:pStyle w:val="Checkbox"/>
            </w:pPr>
            <w:r w:rsidRPr="00D6155E">
              <w:t>YES</w:t>
            </w:r>
          </w:p>
          <w:p w:rsidR="00C1376E" w:rsidRPr="005114CE" w:rsidRDefault="00C1376E" w:rsidP="009D48DC">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rsidR="00C1376E" w:rsidRPr="009C220D" w:rsidRDefault="00C1376E" w:rsidP="009D48DC">
            <w:pPr>
              <w:pStyle w:val="Checkbox"/>
            </w:pPr>
            <w:r>
              <w:t>NO</w:t>
            </w:r>
          </w:p>
          <w:p w:rsidR="00C1376E" w:rsidRPr="00D6155E" w:rsidRDefault="00C1376E" w:rsidP="009D48DC">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gridSpan w:val="2"/>
            <w:vAlign w:val="bottom"/>
          </w:tcPr>
          <w:p w:rsidR="00C1376E" w:rsidRPr="005114CE" w:rsidRDefault="00C1376E" w:rsidP="00C1376E">
            <w:pPr>
              <w:pStyle w:val="Heading4"/>
            </w:pPr>
          </w:p>
        </w:tc>
        <w:tc>
          <w:tcPr>
            <w:tcW w:w="517" w:type="dxa"/>
            <w:vAlign w:val="bottom"/>
          </w:tcPr>
          <w:p w:rsidR="00C1376E" w:rsidRPr="005114CE" w:rsidRDefault="00C1376E" w:rsidP="009D48DC">
            <w:pPr>
              <w:pStyle w:val="Checkbox"/>
            </w:pPr>
          </w:p>
        </w:tc>
        <w:tc>
          <w:tcPr>
            <w:tcW w:w="666" w:type="dxa"/>
            <w:vAlign w:val="bottom"/>
          </w:tcPr>
          <w:p w:rsidR="00C1376E" w:rsidRPr="005114CE" w:rsidRDefault="00C1376E" w:rsidP="009D48DC">
            <w:pPr>
              <w:pStyle w:val="Checkbox"/>
            </w:pPr>
          </w:p>
        </w:tc>
      </w:tr>
      <w:tr w:rsidR="00C1376E" w:rsidRPr="005114CE" w:rsidTr="009D48DC">
        <w:tc>
          <w:tcPr>
            <w:tcW w:w="3692" w:type="dxa"/>
            <w:vAlign w:val="bottom"/>
          </w:tcPr>
          <w:p w:rsidR="00C1376E" w:rsidRPr="005114CE" w:rsidRDefault="0007604E" w:rsidP="00C1376E">
            <w:r>
              <w:t>May we contact your current employer</w:t>
            </w:r>
            <w:r w:rsidR="00C1376E" w:rsidRPr="005114CE">
              <w:t>?</w:t>
            </w:r>
          </w:p>
        </w:tc>
        <w:tc>
          <w:tcPr>
            <w:tcW w:w="665" w:type="dxa"/>
            <w:vAlign w:val="bottom"/>
          </w:tcPr>
          <w:p w:rsidR="00C1376E" w:rsidRPr="00D6155E" w:rsidRDefault="00C1376E" w:rsidP="009D48DC">
            <w:pPr>
              <w:pStyle w:val="Checkbox"/>
            </w:pPr>
            <w:r w:rsidRPr="00D6155E">
              <w:t>YES</w:t>
            </w:r>
          </w:p>
          <w:p w:rsidR="00C1376E" w:rsidRPr="005114CE" w:rsidRDefault="00C1376E" w:rsidP="009D48DC">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rsidR="00C1376E" w:rsidRPr="009C220D" w:rsidRDefault="00C1376E" w:rsidP="009D48DC">
            <w:pPr>
              <w:pStyle w:val="Checkbox"/>
            </w:pPr>
            <w:r>
              <w:t>NO</w:t>
            </w:r>
          </w:p>
          <w:p w:rsidR="00C1376E" w:rsidRPr="00D6155E" w:rsidRDefault="00C1376E" w:rsidP="009D48DC">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4031" w:type="dxa"/>
            <w:gridSpan w:val="2"/>
            <w:vAlign w:val="bottom"/>
          </w:tcPr>
          <w:p w:rsidR="00C1376E" w:rsidRPr="005114CE" w:rsidRDefault="00C1376E" w:rsidP="009D48DC">
            <w:pPr>
              <w:pStyle w:val="Heading4"/>
            </w:pPr>
          </w:p>
        </w:tc>
        <w:tc>
          <w:tcPr>
            <w:tcW w:w="517" w:type="dxa"/>
            <w:vAlign w:val="bottom"/>
          </w:tcPr>
          <w:p w:rsidR="00C1376E" w:rsidRPr="005114CE" w:rsidRDefault="00C1376E" w:rsidP="009D48DC">
            <w:pPr>
              <w:pStyle w:val="Checkbox"/>
            </w:pPr>
          </w:p>
        </w:tc>
        <w:tc>
          <w:tcPr>
            <w:tcW w:w="666" w:type="dxa"/>
            <w:vAlign w:val="bottom"/>
          </w:tcPr>
          <w:p w:rsidR="00C1376E" w:rsidRPr="005114CE" w:rsidRDefault="00C1376E" w:rsidP="009D48DC">
            <w:pPr>
              <w:pStyle w:val="Checkbox"/>
            </w:pPr>
          </w:p>
        </w:tc>
      </w:tr>
      <w:tr w:rsidR="009C220D" w:rsidRPr="005114CE" w:rsidTr="00C8318E">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14A82">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14A82">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gridSpan w:val="3"/>
            <w:tcBorders>
              <w:bottom w:val="single" w:sz="4" w:space="0" w:color="auto"/>
            </w:tcBorders>
            <w:vAlign w:val="bottom"/>
          </w:tcPr>
          <w:p w:rsidR="009C220D" w:rsidRPr="009C220D" w:rsidRDefault="009C220D" w:rsidP="00617C65">
            <w:pPr>
              <w:pStyle w:val="FieldText"/>
            </w:pPr>
          </w:p>
        </w:tc>
      </w:tr>
      <w:tr w:rsidR="0007604E" w:rsidRPr="005114CE" w:rsidTr="00C8318E">
        <w:trPr>
          <w:trHeight w:val="395"/>
        </w:trPr>
        <w:tc>
          <w:tcPr>
            <w:tcW w:w="3692" w:type="dxa"/>
            <w:vAlign w:val="bottom"/>
          </w:tcPr>
          <w:p w:rsidR="0007604E" w:rsidRPr="00C75DAA" w:rsidRDefault="0007604E" w:rsidP="0007604E">
            <w:r w:rsidRPr="0007604E">
              <w:t>Are you willing to work overtime if required</w:t>
            </w:r>
            <w:r w:rsidRPr="00C75DAA">
              <w:t>?</w:t>
            </w:r>
          </w:p>
        </w:tc>
        <w:tc>
          <w:tcPr>
            <w:tcW w:w="665" w:type="dxa"/>
            <w:vAlign w:val="bottom"/>
          </w:tcPr>
          <w:p w:rsidR="0007604E" w:rsidRPr="00C75DAA" w:rsidRDefault="0007604E" w:rsidP="0007604E">
            <w:pPr>
              <w:jc w:val="center"/>
              <w:rPr>
                <w:sz w:val="17"/>
                <w:szCs w:val="17"/>
              </w:rPr>
            </w:pPr>
            <w:r w:rsidRPr="00C75DAA">
              <w:rPr>
                <w:sz w:val="17"/>
                <w:szCs w:val="17"/>
              </w:rPr>
              <w:t>YES</w:t>
            </w:r>
          </w:p>
          <w:p w:rsidR="0007604E" w:rsidRPr="00C75DAA" w:rsidRDefault="0007604E" w:rsidP="0007604E">
            <w:pPr>
              <w:jc w:val="center"/>
            </w:pPr>
            <w:r w:rsidRPr="00C75DAA">
              <w:rPr>
                <w:sz w:val="17"/>
                <w:szCs w:val="17"/>
              </w:rPr>
              <w:fldChar w:fldCharType="begin">
                <w:ffData>
                  <w:name w:val="Check3"/>
                  <w:enabled/>
                  <w:calcOnExit w:val="0"/>
                  <w:checkBox>
                    <w:sizeAuto/>
                    <w:default w:val="0"/>
                  </w:checkBox>
                </w:ffData>
              </w:fldChar>
            </w:r>
            <w:r w:rsidRPr="00C75DAA">
              <w:rPr>
                <w:sz w:val="17"/>
                <w:szCs w:val="17"/>
              </w:rPr>
              <w:instrText xml:space="preserve"> FORMCHECKBOX </w:instrText>
            </w:r>
            <w:r w:rsidRPr="00C75DAA">
              <w:rPr>
                <w:sz w:val="17"/>
                <w:szCs w:val="17"/>
              </w:rPr>
            </w:r>
            <w:r w:rsidRPr="00C75DAA">
              <w:rPr>
                <w:sz w:val="17"/>
                <w:szCs w:val="17"/>
              </w:rPr>
              <w:fldChar w:fldCharType="separate"/>
            </w:r>
            <w:r w:rsidRPr="00C75DAA">
              <w:rPr>
                <w:sz w:val="17"/>
                <w:szCs w:val="17"/>
              </w:rPr>
              <w:fldChar w:fldCharType="end"/>
            </w:r>
          </w:p>
        </w:tc>
        <w:tc>
          <w:tcPr>
            <w:tcW w:w="509" w:type="dxa"/>
            <w:vAlign w:val="bottom"/>
          </w:tcPr>
          <w:p w:rsidR="0007604E" w:rsidRPr="00C75DAA" w:rsidRDefault="0007604E" w:rsidP="0007604E">
            <w:pPr>
              <w:jc w:val="center"/>
              <w:rPr>
                <w:sz w:val="17"/>
                <w:szCs w:val="17"/>
              </w:rPr>
            </w:pPr>
            <w:r w:rsidRPr="00C75DAA">
              <w:rPr>
                <w:sz w:val="17"/>
                <w:szCs w:val="17"/>
              </w:rPr>
              <w:t>NO</w:t>
            </w:r>
          </w:p>
          <w:p w:rsidR="0007604E" w:rsidRPr="00C75DAA" w:rsidRDefault="0007604E" w:rsidP="0007604E">
            <w:pPr>
              <w:jc w:val="center"/>
            </w:pPr>
            <w:r w:rsidRPr="00C75DAA">
              <w:rPr>
                <w:sz w:val="17"/>
                <w:szCs w:val="17"/>
              </w:rPr>
              <w:fldChar w:fldCharType="begin">
                <w:ffData>
                  <w:name w:val="Check4"/>
                  <w:enabled/>
                  <w:calcOnExit w:val="0"/>
                  <w:checkBox>
                    <w:sizeAuto/>
                    <w:default w:val="0"/>
                  </w:checkBox>
                </w:ffData>
              </w:fldChar>
            </w:r>
            <w:r w:rsidRPr="00C75DAA">
              <w:rPr>
                <w:sz w:val="17"/>
                <w:szCs w:val="17"/>
              </w:rPr>
              <w:instrText xml:space="preserve"> FORMCHECKBOX </w:instrText>
            </w:r>
            <w:r w:rsidRPr="00C75DAA">
              <w:rPr>
                <w:sz w:val="17"/>
                <w:szCs w:val="17"/>
              </w:rPr>
            </w:r>
            <w:r w:rsidRPr="00C75DAA">
              <w:rPr>
                <w:sz w:val="17"/>
                <w:szCs w:val="17"/>
              </w:rPr>
              <w:fldChar w:fldCharType="separate"/>
            </w:r>
            <w:r w:rsidRPr="00C75DAA">
              <w:rPr>
                <w:sz w:val="17"/>
                <w:szCs w:val="17"/>
              </w:rPr>
              <w:fldChar w:fldCharType="end"/>
            </w:r>
          </w:p>
        </w:tc>
        <w:tc>
          <w:tcPr>
            <w:tcW w:w="4031" w:type="dxa"/>
            <w:gridSpan w:val="2"/>
            <w:vAlign w:val="bottom"/>
          </w:tcPr>
          <w:p w:rsidR="0007604E" w:rsidRPr="00C75DAA" w:rsidRDefault="0007604E" w:rsidP="0007604E"/>
        </w:tc>
        <w:tc>
          <w:tcPr>
            <w:tcW w:w="517" w:type="dxa"/>
            <w:vAlign w:val="bottom"/>
          </w:tcPr>
          <w:p w:rsidR="0007604E" w:rsidRPr="00C75DAA" w:rsidRDefault="0007604E" w:rsidP="0007604E">
            <w:pPr>
              <w:jc w:val="center"/>
            </w:pPr>
          </w:p>
        </w:tc>
        <w:tc>
          <w:tcPr>
            <w:tcW w:w="666" w:type="dxa"/>
            <w:vAlign w:val="bottom"/>
          </w:tcPr>
          <w:p w:rsidR="0007604E" w:rsidRPr="00C75DAA" w:rsidRDefault="0007604E" w:rsidP="0007604E">
            <w:pPr>
              <w:jc w:val="center"/>
            </w:pPr>
          </w:p>
        </w:tc>
      </w:tr>
      <w:tr w:rsidR="00C1376E" w:rsidRPr="005114CE" w:rsidTr="00C8318E">
        <w:tc>
          <w:tcPr>
            <w:tcW w:w="3692" w:type="dxa"/>
            <w:vAlign w:val="bottom"/>
          </w:tcPr>
          <w:p w:rsidR="00C1376E" w:rsidRPr="005114CE" w:rsidRDefault="0007604E" w:rsidP="00C1376E">
            <w:r>
              <w:t>Do you have a valid KS Driver</w:t>
            </w:r>
            <w:r w:rsidR="009D39CC">
              <w:t>’</w:t>
            </w:r>
            <w:r>
              <w:t>s License</w:t>
            </w:r>
            <w:r w:rsidR="00C1376E" w:rsidRPr="005114CE">
              <w:t>?</w:t>
            </w:r>
          </w:p>
        </w:tc>
        <w:tc>
          <w:tcPr>
            <w:tcW w:w="665" w:type="dxa"/>
            <w:vAlign w:val="bottom"/>
          </w:tcPr>
          <w:p w:rsidR="00C1376E" w:rsidRPr="00D6155E" w:rsidRDefault="00C1376E" w:rsidP="00C1376E">
            <w:pPr>
              <w:pStyle w:val="Checkbox"/>
            </w:pPr>
            <w:r w:rsidRPr="00D6155E">
              <w:t>YES</w:t>
            </w:r>
          </w:p>
          <w:p w:rsidR="00C1376E" w:rsidRPr="005114CE" w:rsidRDefault="00C1376E" w:rsidP="00C1376E">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rsidR="00C1376E" w:rsidRPr="009C220D" w:rsidRDefault="00C1376E" w:rsidP="00C1376E">
            <w:pPr>
              <w:pStyle w:val="Checkbox"/>
            </w:pPr>
            <w:r>
              <w:t>NO</w:t>
            </w:r>
          </w:p>
          <w:p w:rsidR="00C1376E" w:rsidRPr="00D6155E" w:rsidRDefault="00C1376E" w:rsidP="00C1376E">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c>
          <w:tcPr>
            <w:tcW w:w="5214" w:type="dxa"/>
            <w:gridSpan w:val="4"/>
            <w:vAlign w:val="bottom"/>
          </w:tcPr>
          <w:p w:rsidR="00C1376E" w:rsidRPr="005114CE" w:rsidRDefault="00C8318E" w:rsidP="00C8318E">
            <w:r>
              <w:t xml:space="preserve">     </w:t>
            </w:r>
            <w:r w:rsidR="0007604E">
              <w:t>DL Number</w:t>
            </w:r>
            <w:r>
              <w:t>_________</w:t>
            </w:r>
            <w:r w:rsidR="0007604E">
              <w:t>______________________</w:t>
            </w:r>
            <w:r>
              <w:t>_</w:t>
            </w:r>
            <w:r w:rsidR="0007604E">
              <w:t>_____</w:t>
            </w:r>
          </w:p>
        </w:tc>
      </w:tr>
      <w:tr w:rsidR="00C75DAA" w:rsidRPr="00C75DAA" w:rsidTr="009D48DC">
        <w:trPr>
          <w:gridAfter w:val="4"/>
          <w:wAfter w:w="5214" w:type="dxa"/>
        </w:trPr>
        <w:tc>
          <w:tcPr>
            <w:tcW w:w="3692" w:type="dxa"/>
            <w:vAlign w:val="bottom"/>
          </w:tcPr>
          <w:p w:rsidR="0007604E" w:rsidRPr="00C75DAA" w:rsidRDefault="0007604E" w:rsidP="00C75DAA">
            <w:r>
              <w:t>Can you travel if the job requires it?</w:t>
            </w:r>
          </w:p>
        </w:tc>
        <w:tc>
          <w:tcPr>
            <w:tcW w:w="665" w:type="dxa"/>
            <w:vAlign w:val="bottom"/>
          </w:tcPr>
          <w:p w:rsidR="00C75DAA" w:rsidRPr="00C75DAA" w:rsidRDefault="00C75DAA" w:rsidP="00C75DAA">
            <w:pPr>
              <w:jc w:val="center"/>
              <w:rPr>
                <w:sz w:val="17"/>
                <w:szCs w:val="17"/>
              </w:rPr>
            </w:pPr>
            <w:r w:rsidRPr="00C75DAA">
              <w:rPr>
                <w:sz w:val="17"/>
                <w:szCs w:val="17"/>
              </w:rPr>
              <w:t>YES</w:t>
            </w:r>
          </w:p>
          <w:p w:rsidR="00C75DAA" w:rsidRPr="00C75DAA" w:rsidRDefault="00C75DAA" w:rsidP="00C75DAA">
            <w:pPr>
              <w:jc w:val="center"/>
            </w:pPr>
            <w:r w:rsidRPr="00C75DAA">
              <w:rPr>
                <w:sz w:val="17"/>
                <w:szCs w:val="17"/>
              </w:rPr>
              <w:fldChar w:fldCharType="begin">
                <w:ffData>
                  <w:name w:val="Check3"/>
                  <w:enabled/>
                  <w:calcOnExit w:val="0"/>
                  <w:checkBox>
                    <w:sizeAuto/>
                    <w:default w:val="0"/>
                  </w:checkBox>
                </w:ffData>
              </w:fldChar>
            </w:r>
            <w:r w:rsidRPr="00C75DAA">
              <w:rPr>
                <w:sz w:val="17"/>
                <w:szCs w:val="17"/>
              </w:rPr>
              <w:instrText xml:space="preserve"> FORMCHECKBOX </w:instrText>
            </w:r>
            <w:r w:rsidRPr="00C75DAA">
              <w:rPr>
                <w:sz w:val="17"/>
                <w:szCs w:val="17"/>
              </w:rPr>
            </w:r>
            <w:r w:rsidRPr="00C75DAA">
              <w:rPr>
                <w:sz w:val="17"/>
                <w:szCs w:val="17"/>
              </w:rPr>
              <w:fldChar w:fldCharType="separate"/>
            </w:r>
            <w:r w:rsidRPr="00C75DAA">
              <w:rPr>
                <w:sz w:val="17"/>
                <w:szCs w:val="17"/>
              </w:rPr>
              <w:fldChar w:fldCharType="end"/>
            </w:r>
          </w:p>
        </w:tc>
        <w:tc>
          <w:tcPr>
            <w:tcW w:w="509" w:type="dxa"/>
            <w:vAlign w:val="bottom"/>
          </w:tcPr>
          <w:p w:rsidR="00C75DAA" w:rsidRPr="00C75DAA" w:rsidRDefault="00C75DAA" w:rsidP="00C75DAA">
            <w:pPr>
              <w:jc w:val="center"/>
              <w:rPr>
                <w:sz w:val="17"/>
                <w:szCs w:val="17"/>
              </w:rPr>
            </w:pPr>
            <w:r w:rsidRPr="00C75DAA">
              <w:rPr>
                <w:sz w:val="17"/>
                <w:szCs w:val="17"/>
              </w:rPr>
              <w:t>NO</w:t>
            </w:r>
          </w:p>
          <w:p w:rsidR="00C75DAA" w:rsidRPr="00C75DAA" w:rsidRDefault="00C75DAA" w:rsidP="00C75DAA">
            <w:pPr>
              <w:jc w:val="center"/>
            </w:pPr>
            <w:r w:rsidRPr="00C75DAA">
              <w:rPr>
                <w:sz w:val="17"/>
                <w:szCs w:val="17"/>
              </w:rPr>
              <w:fldChar w:fldCharType="begin">
                <w:ffData>
                  <w:name w:val="Check4"/>
                  <w:enabled/>
                  <w:calcOnExit w:val="0"/>
                  <w:checkBox>
                    <w:sizeAuto/>
                    <w:default w:val="0"/>
                  </w:checkBox>
                </w:ffData>
              </w:fldChar>
            </w:r>
            <w:r w:rsidRPr="00C75DAA">
              <w:rPr>
                <w:sz w:val="17"/>
                <w:szCs w:val="17"/>
              </w:rPr>
              <w:instrText xml:space="preserve"> FORMCHECKBOX </w:instrText>
            </w:r>
            <w:r w:rsidRPr="00C75DAA">
              <w:rPr>
                <w:sz w:val="17"/>
                <w:szCs w:val="17"/>
              </w:rPr>
            </w:r>
            <w:r w:rsidRPr="00C75DAA">
              <w:rPr>
                <w:sz w:val="17"/>
                <w:szCs w:val="17"/>
              </w:rPr>
              <w:fldChar w:fldCharType="separate"/>
            </w:r>
            <w:r w:rsidRPr="00C75DAA">
              <w:rPr>
                <w:sz w:val="17"/>
                <w:szCs w:val="17"/>
              </w:rPr>
              <w:fldChar w:fldCharType="end"/>
            </w:r>
          </w:p>
        </w:tc>
      </w:tr>
      <w:tr w:rsidR="0007604E" w:rsidRPr="00C75DAA" w:rsidTr="009D48DC">
        <w:trPr>
          <w:gridAfter w:val="4"/>
          <w:wAfter w:w="5214" w:type="dxa"/>
        </w:trPr>
        <w:tc>
          <w:tcPr>
            <w:tcW w:w="3692" w:type="dxa"/>
            <w:vAlign w:val="bottom"/>
          </w:tcPr>
          <w:p w:rsidR="0007604E" w:rsidRPr="00C75DAA" w:rsidRDefault="0007604E" w:rsidP="009D48DC">
            <w:r w:rsidRPr="00C75DAA">
              <w:t>Have you ever been convicted of a felony?</w:t>
            </w:r>
          </w:p>
        </w:tc>
        <w:tc>
          <w:tcPr>
            <w:tcW w:w="665" w:type="dxa"/>
            <w:vAlign w:val="bottom"/>
          </w:tcPr>
          <w:p w:rsidR="0007604E" w:rsidRPr="00C75DAA" w:rsidRDefault="0007604E" w:rsidP="009D48DC">
            <w:pPr>
              <w:jc w:val="center"/>
              <w:rPr>
                <w:sz w:val="17"/>
                <w:szCs w:val="17"/>
              </w:rPr>
            </w:pPr>
            <w:r w:rsidRPr="00C75DAA">
              <w:rPr>
                <w:sz w:val="17"/>
                <w:szCs w:val="17"/>
              </w:rPr>
              <w:t>YES</w:t>
            </w:r>
          </w:p>
          <w:p w:rsidR="0007604E" w:rsidRPr="00C75DAA" w:rsidRDefault="0007604E" w:rsidP="009D48DC">
            <w:pPr>
              <w:jc w:val="center"/>
            </w:pPr>
            <w:r w:rsidRPr="00C75DAA">
              <w:rPr>
                <w:sz w:val="17"/>
                <w:szCs w:val="17"/>
              </w:rPr>
              <w:fldChar w:fldCharType="begin">
                <w:ffData>
                  <w:name w:val="Check3"/>
                  <w:enabled/>
                  <w:calcOnExit w:val="0"/>
                  <w:checkBox>
                    <w:sizeAuto/>
                    <w:default w:val="0"/>
                  </w:checkBox>
                </w:ffData>
              </w:fldChar>
            </w:r>
            <w:r w:rsidRPr="00C75DAA">
              <w:rPr>
                <w:sz w:val="17"/>
                <w:szCs w:val="17"/>
              </w:rPr>
              <w:instrText xml:space="preserve"> FORMCHECKBOX </w:instrText>
            </w:r>
            <w:r w:rsidRPr="00C75DAA">
              <w:rPr>
                <w:sz w:val="17"/>
                <w:szCs w:val="17"/>
              </w:rPr>
            </w:r>
            <w:r w:rsidRPr="00C75DAA">
              <w:rPr>
                <w:sz w:val="17"/>
                <w:szCs w:val="17"/>
              </w:rPr>
              <w:fldChar w:fldCharType="separate"/>
            </w:r>
            <w:r w:rsidRPr="00C75DAA">
              <w:rPr>
                <w:sz w:val="17"/>
                <w:szCs w:val="17"/>
              </w:rPr>
              <w:fldChar w:fldCharType="end"/>
            </w:r>
          </w:p>
        </w:tc>
        <w:tc>
          <w:tcPr>
            <w:tcW w:w="509" w:type="dxa"/>
            <w:vAlign w:val="bottom"/>
          </w:tcPr>
          <w:p w:rsidR="0007604E" w:rsidRPr="00C75DAA" w:rsidRDefault="0007604E" w:rsidP="009D48DC">
            <w:pPr>
              <w:jc w:val="center"/>
              <w:rPr>
                <w:sz w:val="17"/>
                <w:szCs w:val="17"/>
              </w:rPr>
            </w:pPr>
            <w:r w:rsidRPr="00C75DAA">
              <w:rPr>
                <w:sz w:val="17"/>
                <w:szCs w:val="17"/>
              </w:rPr>
              <w:t>NO</w:t>
            </w:r>
          </w:p>
          <w:p w:rsidR="0007604E" w:rsidRPr="00C75DAA" w:rsidRDefault="0007604E" w:rsidP="009D48DC">
            <w:pPr>
              <w:jc w:val="center"/>
            </w:pPr>
            <w:r w:rsidRPr="00C75DAA">
              <w:rPr>
                <w:sz w:val="17"/>
                <w:szCs w:val="17"/>
              </w:rPr>
              <w:fldChar w:fldCharType="begin">
                <w:ffData>
                  <w:name w:val="Check4"/>
                  <w:enabled/>
                  <w:calcOnExit w:val="0"/>
                  <w:checkBox>
                    <w:sizeAuto/>
                    <w:default w:val="0"/>
                  </w:checkBox>
                </w:ffData>
              </w:fldChar>
            </w:r>
            <w:r w:rsidRPr="00C75DAA">
              <w:rPr>
                <w:sz w:val="17"/>
                <w:szCs w:val="17"/>
              </w:rPr>
              <w:instrText xml:space="preserve"> FORMCHECKBOX </w:instrText>
            </w:r>
            <w:r w:rsidRPr="00C75DAA">
              <w:rPr>
                <w:sz w:val="17"/>
                <w:szCs w:val="17"/>
              </w:rPr>
            </w:r>
            <w:r w:rsidRPr="00C75DAA">
              <w:rPr>
                <w:sz w:val="17"/>
                <w:szCs w:val="17"/>
              </w:rPr>
              <w:fldChar w:fldCharType="separate"/>
            </w:r>
            <w:r w:rsidRPr="00C75DAA">
              <w:rPr>
                <w:sz w:val="17"/>
                <w:szCs w:val="17"/>
              </w:rPr>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C75DAA">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C75DAA" w:rsidRPr="009C220D" w:rsidRDefault="00C75DAA"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14A8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14A82">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14A8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14A82">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14A82">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14A82">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Pr="00AE14F1" w:rsidRDefault="00330050" w:rsidP="00490804">
      <w:pPr>
        <w:pStyle w:val="Italic"/>
        <w:rPr>
          <w:sz w:val="18"/>
          <w:szCs w:val="18"/>
        </w:rPr>
      </w:pPr>
      <w:r w:rsidRPr="00AE14F1">
        <w:rPr>
          <w:sz w:val="18"/>
          <w:szCs w:val="18"/>
        </w:rPr>
        <w:t xml:space="preserve">Please list </w:t>
      </w:r>
      <w:r w:rsidR="00AE14F1" w:rsidRPr="00AE14F1">
        <w:rPr>
          <w:sz w:val="18"/>
          <w:szCs w:val="18"/>
        </w:rPr>
        <w:t>two</w:t>
      </w:r>
      <w:r w:rsidRPr="00AE14F1">
        <w:rPr>
          <w:sz w:val="18"/>
          <w:szCs w:val="18"/>
        </w:rPr>
        <w:t xml:space="preserv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AE14F1">
        <w:trPr>
          <w:trHeight w:val="342"/>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AE14F1">
        <w:trPr>
          <w:trHeight w:val="332"/>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AE14F1">
        <w:trPr>
          <w:trHeight w:val="323"/>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AE14F1">
        <w:trPr>
          <w:trHeight w:val="35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AE14F1">
        <w:trPr>
          <w:trHeight w:val="332"/>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AE14F1">
        <w:trPr>
          <w:trHeight w:val="368"/>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2E38E3">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2E38E3">
        <w:trPr>
          <w:trHeight w:val="207"/>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AE14F1">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r w:rsidR="00AE14F1" w:rsidRPr="00613129" w:rsidTr="002E38E3">
        <w:trPr>
          <w:trHeight w:val="377"/>
        </w:trPr>
        <w:tc>
          <w:tcPr>
            <w:tcW w:w="1491" w:type="dxa"/>
            <w:tcBorders>
              <w:bottom w:val="single" w:sz="4" w:space="0" w:color="auto"/>
            </w:tcBorders>
            <w:vAlign w:val="bottom"/>
          </w:tcPr>
          <w:p w:rsidR="00AE14F1" w:rsidRPr="005114CE" w:rsidRDefault="00AE14F1" w:rsidP="00490804"/>
        </w:tc>
        <w:tc>
          <w:tcPr>
            <w:tcW w:w="8589" w:type="dxa"/>
            <w:tcBorders>
              <w:top w:val="single" w:sz="4" w:space="0" w:color="auto"/>
              <w:bottom w:val="single" w:sz="4" w:space="0" w:color="auto"/>
            </w:tcBorders>
            <w:vAlign w:val="bottom"/>
          </w:tcPr>
          <w:p w:rsidR="00AE14F1" w:rsidRPr="009C220D" w:rsidRDefault="00AE14F1" w:rsidP="0014663E">
            <w:pPr>
              <w:pStyle w:val="FieldText"/>
            </w:pPr>
          </w:p>
        </w:tc>
      </w:tr>
    </w:tbl>
    <w:p w:rsidR="00C92A3C" w:rsidRPr="002E38E3" w:rsidRDefault="00C92A3C">
      <w:pPr>
        <w:rPr>
          <w:sz w:val="12"/>
          <w:szCs w:val="12"/>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14A82">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14A82">
              <w:fldChar w:fldCharType="separate"/>
            </w:r>
            <w:r w:rsidRPr="005114CE">
              <w:fldChar w:fldCharType="end"/>
            </w:r>
          </w:p>
        </w:tc>
        <w:tc>
          <w:tcPr>
            <w:tcW w:w="3240" w:type="dxa"/>
            <w:vAlign w:val="bottom"/>
          </w:tcPr>
          <w:p w:rsidR="000D2539" w:rsidRPr="005114CE" w:rsidRDefault="000D2539"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Pr="002E38E3" w:rsidRDefault="00C92A3C" w:rsidP="00C92A3C">
      <w:pPr>
        <w:rPr>
          <w:sz w:val="12"/>
          <w:szCs w:val="12"/>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2E38E3">
        <w:trPr>
          <w:trHeight w:val="315"/>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2E38E3">
        <w:trPr>
          <w:trHeight w:val="180"/>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AE14F1">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r w:rsidR="00AE14F1" w:rsidRPr="00613129" w:rsidTr="002E38E3">
        <w:trPr>
          <w:trHeight w:val="350"/>
        </w:trPr>
        <w:tc>
          <w:tcPr>
            <w:tcW w:w="1491" w:type="dxa"/>
            <w:tcBorders>
              <w:bottom w:val="single" w:sz="4" w:space="0" w:color="auto"/>
            </w:tcBorders>
            <w:vAlign w:val="bottom"/>
          </w:tcPr>
          <w:p w:rsidR="00AE14F1" w:rsidRPr="005114CE" w:rsidRDefault="00AE14F1" w:rsidP="00BC07E3"/>
        </w:tc>
        <w:tc>
          <w:tcPr>
            <w:tcW w:w="8589" w:type="dxa"/>
            <w:tcBorders>
              <w:top w:val="single" w:sz="4" w:space="0" w:color="auto"/>
              <w:bottom w:val="single" w:sz="4" w:space="0" w:color="auto"/>
            </w:tcBorders>
            <w:vAlign w:val="bottom"/>
          </w:tcPr>
          <w:p w:rsidR="00AE14F1" w:rsidRPr="009C220D" w:rsidRDefault="00AE14F1" w:rsidP="00BC07E3">
            <w:pPr>
              <w:pStyle w:val="FieldText"/>
            </w:pPr>
          </w:p>
        </w:tc>
      </w:tr>
    </w:tbl>
    <w:p w:rsidR="00BC07E3" w:rsidRPr="002E38E3" w:rsidRDefault="00BC07E3" w:rsidP="00BC07E3">
      <w:pPr>
        <w:rPr>
          <w:sz w:val="12"/>
          <w:szCs w:val="12"/>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4A82">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14A82">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AE14F1">
        <w:trPr>
          <w:trHeight w:val="80"/>
        </w:trPr>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Pr="002E38E3" w:rsidRDefault="00BC07E3" w:rsidP="00BC07E3">
      <w:pPr>
        <w:rPr>
          <w:sz w:val="12"/>
          <w:szCs w:val="12"/>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2E38E3">
        <w:trPr>
          <w:trHeight w:val="297"/>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2E38E3">
        <w:trPr>
          <w:trHeight w:val="180"/>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AE14F1">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r w:rsidR="00AE14F1" w:rsidRPr="00613129" w:rsidTr="002E38E3">
        <w:trPr>
          <w:trHeight w:val="368"/>
        </w:trPr>
        <w:tc>
          <w:tcPr>
            <w:tcW w:w="1491" w:type="dxa"/>
            <w:tcBorders>
              <w:bottom w:val="single" w:sz="4" w:space="0" w:color="auto"/>
            </w:tcBorders>
            <w:vAlign w:val="bottom"/>
          </w:tcPr>
          <w:p w:rsidR="00AE14F1" w:rsidRPr="005114CE" w:rsidRDefault="00AE14F1" w:rsidP="00BC07E3"/>
        </w:tc>
        <w:tc>
          <w:tcPr>
            <w:tcW w:w="8589" w:type="dxa"/>
            <w:tcBorders>
              <w:top w:val="single" w:sz="4" w:space="0" w:color="auto"/>
              <w:bottom w:val="single" w:sz="4" w:space="0" w:color="auto"/>
            </w:tcBorders>
            <w:vAlign w:val="bottom"/>
          </w:tcPr>
          <w:p w:rsidR="00AE14F1" w:rsidRPr="009C220D" w:rsidRDefault="00AE14F1" w:rsidP="00BC07E3">
            <w:pPr>
              <w:pStyle w:val="FieldText"/>
            </w:pPr>
          </w:p>
        </w:tc>
      </w:tr>
    </w:tbl>
    <w:p w:rsidR="00BC07E3" w:rsidRPr="002E38E3" w:rsidRDefault="00BC07E3" w:rsidP="00BC07E3">
      <w:pPr>
        <w:rPr>
          <w:sz w:val="12"/>
          <w:szCs w:val="12"/>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BC07E3" w:rsidRPr="00613129" w:rsidTr="00014A82">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gridSpan w:val="3"/>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r w:rsidR="002E38E3" w:rsidRPr="00613129" w:rsidTr="00014A82">
        <w:trPr>
          <w:trHeight w:val="143"/>
        </w:trPr>
        <w:tc>
          <w:tcPr>
            <w:tcW w:w="1080" w:type="dxa"/>
            <w:vAlign w:val="bottom"/>
          </w:tcPr>
          <w:p w:rsidR="002E38E3" w:rsidRPr="00014A82" w:rsidRDefault="002E38E3" w:rsidP="00BC07E3">
            <w:pPr>
              <w:rPr>
                <w:sz w:val="10"/>
                <w:szCs w:val="10"/>
              </w:rPr>
            </w:pPr>
          </w:p>
        </w:tc>
        <w:tc>
          <w:tcPr>
            <w:tcW w:w="1440" w:type="dxa"/>
            <w:tcBorders>
              <w:top w:val="single" w:sz="4" w:space="0" w:color="auto"/>
            </w:tcBorders>
            <w:vAlign w:val="bottom"/>
          </w:tcPr>
          <w:p w:rsidR="002E38E3" w:rsidRPr="009C220D" w:rsidRDefault="002E38E3" w:rsidP="00BC07E3">
            <w:pPr>
              <w:pStyle w:val="FieldText"/>
            </w:pPr>
          </w:p>
        </w:tc>
        <w:tc>
          <w:tcPr>
            <w:tcW w:w="450" w:type="dxa"/>
            <w:vAlign w:val="bottom"/>
          </w:tcPr>
          <w:p w:rsidR="002E38E3" w:rsidRPr="005114CE" w:rsidRDefault="002E38E3" w:rsidP="00BC07E3">
            <w:pPr>
              <w:pStyle w:val="Heading4"/>
            </w:pPr>
          </w:p>
        </w:tc>
        <w:tc>
          <w:tcPr>
            <w:tcW w:w="1800" w:type="dxa"/>
            <w:tcBorders>
              <w:top w:val="single" w:sz="4" w:space="0" w:color="auto"/>
            </w:tcBorders>
            <w:vAlign w:val="bottom"/>
          </w:tcPr>
          <w:p w:rsidR="002E38E3" w:rsidRPr="009C220D" w:rsidRDefault="002E38E3" w:rsidP="00BC07E3">
            <w:pPr>
              <w:pStyle w:val="FieldText"/>
            </w:pPr>
          </w:p>
        </w:tc>
        <w:tc>
          <w:tcPr>
            <w:tcW w:w="2070" w:type="dxa"/>
            <w:gridSpan w:val="3"/>
            <w:vAlign w:val="bottom"/>
          </w:tcPr>
          <w:p w:rsidR="002E38E3" w:rsidRDefault="002E38E3" w:rsidP="00BC07E3">
            <w:pPr>
              <w:pStyle w:val="Heading4"/>
            </w:pPr>
          </w:p>
        </w:tc>
        <w:tc>
          <w:tcPr>
            <w:tcW w:w="3240" w:type="dxa"/>
            <w:tcBorders>
              <w:top w:val="single" w:sz="4" w:space="0" w:color="auto"/>
            </w:tcBorders>
            <w:vAlign w:val="bottom"/>
          </w:tcPr>
          <w:p w:rsidR="002E38E3" w:rsidRPr="009C220D" w:rsidRDefault="002E38E3" w:rsidP="00BC07E3">
            <w:pPr>
              <w:pStyle w:val="FieldText"/>
            </w:pPr>
          </w:p>
        </w:tc>
      </w:tr>
      <w:tr w:rsidR="00BC07E3" w:rsidRPr="00613129" w:rsidTr="00014A82">
        <w:trPr>
          <w:trHeight w:val="288"/>
        </w:trPr>
        <w:tc>
          <w:tcPr>
            <w:tcW w:w="5040" w:type="dxa"/>
            <w:gridSpan w:val="5"/>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4A82">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14A82">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060"/>
        <w:gridCol w:w="20"/>
      </w:tblGrid>
      <w:tr w:rsidR="000D2539" w:rsidRPr="005114CE" w:rsidTr="00606F90">
        <w:trPr>
          <w:trHeight w:val="288"/>
        </w:trPr>
        <w:tc>
          <w:tcPr>
            <w:tcW w:w="10060" w:type="dxa"/>
            <w:tcBorders>
              <w:bottom w:val="single" w:sz="4" w:space="0" w:color="auto"/>
            </w:tcBorders>
            <w:vAlign w:val="bottom"/>
          </w:tcPr>
          <w:p w:rsidR="000D2539" w:rsidRPr="005114CE" w:rsidRDefault="000D2539" w:rsidP="00490804">
            <w:r w:rsidRPr="005114CE">
              <w:t>If other than honorable, explain:</w:t>
            </w:r>
          </w:p>
        </w:tc>
        <w:tc>
          <w:tcPr>
            <w:tcW w:w="20" w:type="dxa"/>
            <w:vAlign w:val="bottom"/>
          </w:tcPr>
          <w:p w:rsidR="000D2539" w:rsidRPr="009C220D" w:rsidRDefault="000D2539" w:rsidP="00902964">
            <w:pPr>
              <w:pStyle w:val="FieldText"/>
            </w:pPr>
          </w:p>
        </w:tc>
      </w:tr>
      <w:tr w:rsidR="00606F90" w:rsidRPr="005114CE" w:rsidTr="00606F90">
        <w:trPr>
          <w:trHeight w:val="350"/>
        </w:trPr>
        <w:tc>
          <w:tcPr>
            <w:tcW w:w="10060" w:type="dxa"/>
            <w:tcBorders>
              <w:bottom w:val="single" w:sz="4" w:space="0" w:color="auto"/>
            </w:tcBorders>
            <w:vAlign w:val="bottom"/>
          </w:tcPr>
          <w:p w:rsidR="00606F90" w:rsidRPr="005114CE" w:rsidRDefault="00606F90" w:rsidP="00490804"/>
        </w:tc>
        <w:tc>
          <w:tcPr>
            <w:tcW w:w="20" w:type="dxa"/>
            <w:vAlign w:val="bottom"/>
          </w:tcPr>
          <w:p w:rsidR="00606F90" w:rsidRPr="009C220D" w:rsidRDefault="00606F90" w:rsidP="00902964">
            <w:pPr>
              <w:pStyle w:val="FieldText"/>
            </w:pPr>
          </w:p>
        </w:tc>
      </w:tr>
      <w:tr w:rsidR="00677CC3" w:rsidRPr="005114CE" w:rsidTr="00544CBB">
        <w:trPr>
          <w:trHeight w:val="890"/>
        </w:trPr>
        <w:tc>
          <w:tcPr>
            <w:tcW w:w="10060" w:type="dxa"/>
            <w:tcBorders>
              <w:top w:val="single" w:sz="4" w:space="0" w:color="auto"/>
            </w:tcBorders>
            <w:vAlign w:val="bottom"/>
          </w:tcPr>
          <w:p w:rsidR="00677CC3" w:rsidRPr="005114CE" w:rsidRDefault="00677CC3" w:rsidP="00490804">
            <w:r>
              <w:t>Describe any specialized training, apprenticeship and skills which may be useful in performing this job.</w:t>
            </w:r>
          </w:p>
        </w:tc>
        <w:tc>
          <w:tcPr>
            <w:tcW w:w="20" w:type="dxa"/>
            <w:vAlign w:val="bottom"/>
          </w:tcPr>
          <w:p w:rsidR="00677CC3" w:rsidRPr="009C220D" w:rsidRDefault="00677CC3" w:rsidP="00902964">
            <w:pPr>
              <w:pStyle w:val="FieldText"/>
            </w:pPr>
          </w:p>
        </w:tc>
      </w:tr>
      <w:tr w:rsidR="00677CC3" w:rsidRPr="005114CE" w:rsidTr="00544CBB">
        <w:trPr>
          <w:trHeight w:val="342"/>
        </w:trPr>
        <w:tc>
          <w:tcPr>
            <w:tcW w:w="10060" w:type="dxa"/>
            <w:tcBorders>
              <w:bottom w:val="single" w:sz="4" w:space="0" w:color="auto"/>
            </w:tcBorders>
            <w:vAlign w:val="bottom"/>
          </w:tcPr>
          <w:p w:rsidR="00677CC3" w:rsidRDefault="00677CC3" w:rsidP="00490804"/>
        </w:tc>
        <w:tc>
          <w:tcPr>
            <w:tcW w:w="20" w:type="dxa"/>
            <w:vAlign w:val="bottom"/>
          </w:tcPr>
          <w:p w:rsidR="00677CC3" w:rsidRPr="009C220D" w:rsidRDefault="00677CC3" w:rsidP="00902964">
            <w:pPr>
              <w:pStyle w:val="FieldText"/>
            </w:pPr>
          </w:p>
        </w:tc>
      </w:tr>
      <w:tr w:rsidR="00677CC3" w:rsidRPr="005114CE" w:rsidTr="00544CBB">
        <w:trPr>
          <w:trHeight w:val="332"/>
        </w:trPr>
        <w:tc>
          <w:tcPr>
            <w:tcW w:w="10060" w:type="dxa"/>
            <w:tcBorders>
              <w:top w:val="single" w:sz="4" w:space="0" w:color="auto"/>
              <w:bottom w:val="single" w:sz="4" w:space="0" w:color="auto"/>
            </w:tcBorders>
            <w:vAlign w:val="bottom"/>
          </w:tcPr>
          <w:p w:rsidR="00677CC3" w:rsidRDefault="00677CC3" w:rsidP="00490804"/>
        </w:tc>
        <w:tc>
          <w:tcPr>
            <w:tcW w:w="20" w:type="dxa"/>
            <w:vAlign w:val="bottom"/>
          </w:tcPr>
          <w:p w:rsidR="00677CC3" w:rsidRPr="009C220D" w:rsidRDefault="00677CC3" w:rsidP="00902964">
            <w:pPr>
              <w:pStyle w:val="FieldText"/>
            </w:pPr>
          </w:p>
        </w:tc>
      </w:tr>
      <w:tr w:rsidR="00677CC3" w:rsidRPr="005114CE" w:rsidTr="00544CBB">
        <w:trPr>
          <w:trHeight w:val="323"/>
        </w:trPr>
        <w:tc>
          <w:tcPr>
            <w:tcW w:w="10060" w:type="dxa"/>
            <w:tcBorders>
              <w:top w:val="single" w:sz="4" w:space="0" w:color="auto"/>
              <w:bottom w:val="single" w:sz="4" w:space="0" w:color="auto"/>
            </w:tcBorders>
            <w:vAlign w:val="bottom"/>
          </w:tcPr>
          <w:p w:rsidR="00677CC3" w:rsidRDefault="00677CC3" w:rsidP="00490804"/>
        </w:tc>
        <w:tc>
          <w:tcPr>
            <w:tcW w:w="20" w:type="dxa"/>
            <w:vAlign w:val="bottom"/>
          </w:tcPr>
          <w:p w:rsidR="00677CC3" w:rsidRPr="009C220D" w:rsidRDefault="00677CC3" w:rsidP="00902964">
            <w:pPr>
              <w:pStyle w:val="FieldText"/>
            </w:pPr>
          </w:p>
        </w:tc>
      </w:tr>
      <w:tr w:rsidR="00677CC3" w:rsidRPr="005114CE" w:rsidTr="00544CBB">
        <w:trPr>
          <w:trHeight w:val="323"/>
        </w:trPr>
        <w:tc>
          <w:tcPr>
            <w:tcW w:w="10060" w:type="dxa"/>
            <w:tcBorders>
              <w:top w:val="single" w:sz="4" w:space="0" w:color="auto"/>
              <w:bottom w:val="single" w:sz="4" w:space="0" w:color="auto"/>
            </w:tcBorders>
            <w:vAlign w:val="bottom"/>
          </w:tcPr>
          <w:p w:rsidR="00677CC3" w:rsidRDefault="00677CC3" w:rsidP="00490804"/>
        </w:tc>
        <w:tc>
          <w:tcPr>
            <w:tcW w:w="20" w:type="dxa"/>
            <w:vAlign w:val="bottom"/>
          </w:tcPr>
          <w:p w:rsidR="00677CC3" w:rsidRPr="009C220D" w:rsidRDefault="00677CC3" w:rsidP="00902964">
            <w:pPr>
              <w:pStyle w:val="FieldText"/>
            </w:pPr>
          </w:p>
        </w:tc>
      </w:tr>
      <w:tr w:rsidR="00677CC3" w:rsidRPr="005114CE" w:rsidTr="00544CBB">
        <w:trPr>
          <w:trHeight w:val="305"/>
        </w:trPr>
        <w:tc>
          <w:tcPr>
            <w:tcW w:w="10060" w:type="dxa"/>
            <w:tcBorders>
              <w:top w:val="single" w:sz="4" w:space="0" w:color="auto"/>
              <w:bottom w:val="single" w:sz="4" w:space="0" w:color="auto"/>
            </w:tcBorders>
            <w:vAlign w:val="bottom"/>
          </w:tcPr>
          <w:p w:rsidR="00677CC3" w:rsidRDefault="00677CC3" w:rsidP="00490804"/>
        </w:tc>
        <w:tc>
          <w:tcPr>
            <w:tcW w:w="20" w:type="dxa"/>
            <w:tcBorders>
              <w:bottom w:val="single" w:sz="4" w:space="0" w:color="auto"/>
            </w:tcBorders>
            <w:vAlign w:val="bottom"/>
          </w:tcPr>
          <w:p w:rsidR="00677CC3" w:rsidRPr="009C220D" w:rsidRDefault="00677CC3" w:rsidP="00902964">
            <w:pPr>
              <w:pStyle w:val="FieldText"/>
            </w:pPr>
          </w:p>
        </w:tc>
      </w:tr>
    </w:tbl>
    <w:p w:rsidR="00871876" w:rsidRDefault="00871876" w:rsidP="00871876">
      <w:pPr>
        <w:pStyle w:val="Heading2"/>
      </w:pPr>
      <w:r w:rsidRPr="009C220D">
        <w:t>Disclaimer and Signature</w:t>
      </w:r>
    </w:p>
    <w:p w:rsidR="00871876" w:rsidRDefault="00871876" w:rsidP="00490804">
      <w:pPr>
        <w:pStyle w:val="Italic"/>
      </w:pPr>
      <w:r w:rsidRPr="005114CE">
        <w:t>I certify that my answers are true and comple</w:t>
      </w:r>
      <w:r w:rsidR="00606F90">
        <w:t>te to the best of my knowledge and that I have withheld nothing which, if disclosed, would affect this application unfavorably.</w:t>
      </w:r>
    </w:p>
    <w:p w:rsidR="00606F90" w:rsidRDefault="00606F90" w:rsidP="00490804">
      <w:pPr>
        <w:pStyle w:val="Italic"/>
      </w:pPr>
      <w:r>
        <w:t>I authorize my previous employers and schools to give any information regarding employment or educational records.  I agree that this organization and my previous employers shall not be held liable in any respect if a job offer is not extended, is withdrawn or my employment is terminated because of false statements, omissions or answers made by me on this application.  In the event of my employment with this organization I will com</w:t>
      </w:r>
      <w:r w:rsidR="00544CBB">
        <w:t>p</w:t>
      </w:r>
      <w:r>
        <w:t>ly with all rules and regulations set forth in any communication distributed to employees.</w:t>
      </w:r>
    </w:p>
    <w:p w:rsidR="00606F90" w:rsidRDefault="00606F90" w:rsidP="00490804">
      <w:pPr>
        <w:pStyle w:val="Italic"/>
      </w:pPr>
      <w:r>
        <w:t>In compliance with the Immigration Reform and Control Act of 1986, I understand that I will be required to provide approved documentation that verifies my right to work in the United States on my first day of employment.  I am in receipt of a list of approved documents which have been supplied with this application.</w:t>
      </w:r>
    </w:p>
    <w:p w:rsidR="00606F90" w:rsidRPr="005114CE" w:rsidRDefault="00606F90" w:rsidP="00490804">
      <w:pPr>
        <w:pStyle w:val="Italic"/>
      </w:pPr>
      <w:r>
        <w:t>I further understand and agree that my employment is for no definite period of time and may, regardless of the date of payment of wages or salary, be terminated for any reason and at any time without previous notice.</w:t>
      </w:r>
    </w:p>
    <w:p w:rsidR="00871876" w:rsidRDefault="00871876" w:rsidP="00490804">
      <w:pPr>
        <w:pStyle w:val="Italic"/>
      </w:pPr>
      <w:r w:rsidRPr="005114CE">
        <w:t>If this application leads to employment, I understand that false or misleading information in my application or interview may result in my release.</w:t>
      </w:r>
    </w:p>
    <w:p w:rsidR="00544CBB" w:rsidRPr="00871876" w:rsidRDefault="00544CBB" w:rsidP="00490804">
      <w:pPr>
        <w:pStyle w:val="Italic"/>
      </w:pPr>
      <w:r>
        <w:t>I hereby acknowledge that I have read and understand the above statements.</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544CBB" w:rsidRDefault="00544CBB" w:rsidP="00544CBB">
      <w:pPr>
        <w:pStyle w:val="Heading2"/>
        <w:jc w:val="left"/>
      </w:pPr>
    </w:p>
    <w:p w:rsidR="00606F90" w:rsidRDefault="00606F90" w:rsidP="004E34C6"/>
    <w:p w:rsidR="00544CBB" w:rsidRDefault="00544CBB" w:rsidP="004E34C6"/>
    <w:p w:rsidR="00606F90" w:rsidRDefault="00544CBB" w:rsidP="009D39CC">
      <w:pPr>
        <w:pBdr>
          <w:bottom w:val="single" w:sz="4" w:space="1" w:color="auto"/>
        </w:pBdr>
        <w:rPr>
          <w:b/>
        </w:rPr>
      </w:pPr>
      <w:r>
        <w:rPr>
          <w:b/>
        </w:rPr>
        <w:t>Arrange Interview</w:t>
      </w:r>
      <w:r>
        <w:rPr>
          <w:b/>
        </w:rPr>
        <w:tab/>
        <w:t>Yes</w:t>
      </w:r>
      <w:r>
        <w:rPr>
          <w:b/>
        </w:rPr>
        <w:tab/>
        <w:t>No</w:t>
      </w:r>
      <w:r w:rsidR="009D39CC">
        <w:rPr>
          <w:b/>
        </w:rPr>
        <w:tab/>
      </w:r>
      <w:r w:rsidR="009D39CC">
        <w:rPr>
          <w:b/>
        </w:rPr>
        <w:tab/>
      </w:r>
      <w:r w:rsidR="009D39CC">
        <w:rPr>
          <w:b/>
        </w:rPr>
        <w:tab/>
      </w:r>
      <w:r w:rsidR="009D39CC">
        <w:rPr>
          <w:b/>
        </w:rPr>
        <w:tab/>
      </w:r>
      <w:r w:rsidR="00014A82">
        <w:rPr>
          <w:b/>
        </w:rPr>
        <w:t>Date:</w:t>
      </w:r>
      <w:bookmarkStart w:id="2" w:name="_GoBack"/>
      <w:bookmarkEnd w:id="2"/>
    </w:p>
    <w:p w:rsidR="00544CBB" w:rsidRDefault="00544CBB" w:rsidP="004E34C6">
      <w:pPr>
        <w:rPr>
          <w:b/>
        </w:rPr>
      </w:pPr>
    </w:p>
    <w:p w:rsidR="009D39CC" w:rsidRDefault="009D39CC" w:rsidP="004E34C6">
      <w:pPr>
        <w:rPr>
          <w:b/>
        </w:rPr>
      </w:pPr>
    </w:p>
    <w:p w:rsidR="00544CBB" w:rsidRDefault="00544CBB" w:rsidP="009D39CC">
      <w:pPr>
        <w:pBdr>
          <w:bottom w:val="single" w:sz="4" w:space="1" w:color="auto"/>
        </w:pBdr>
        <w:rPr>
          <w:b/>
        </w:rPr>
      </w:pPr>
      <w:r>
        <w:rPr>
          <w:b/>
        </w:rPr>
        <w:t xml:space="preserve">Remarks: </w:t>
      </w:r>
    </w:p>
    <w:p w:rsidR="00544CBB" w:rsidRDefault="00544CBB" w:rsidP="004E34C6">
      <w:pPr>
        <w:rPr>
          <w:b/>
        </w:rPr>
      </w:pPr>
    </w:p>
    <w:p w:rsidR="009D39CC" w:rsidRDefault="009D39CC" w:rsidP="009D39CC">
      <w:pPr>
        <w:pBdr>
          <w:bottom w:val="single" w:sz="4" w:space="1" w:color="auto"/>
        </w:pBdr>
        <w:rPr>
          <w:b/>
        </w:rPr>
      </w:pPr>
    </w:p>
    <w:p w:rsidR="00544CBB" w:rsidRDefault="00544CBB" w:rsidP="004E34C6">
      <w:pPr>
        <w:rPr>
          <w:b/>
        </w:rPr>
      </w:pPr>
    </w:p>
    <w:p w:rsidR="00544CBB" w:rsidRDefault="00544CBB" w:rsidP="009D39CC">
      <w:pPr>
        <w:pBdr>
          <w:bottom w:val="single" w:sz="4" w:space="1" w:color="auto"/>
        </w:pBdr>
        <w:rPr>
          <w:b/>
        </w:rPr>
      </w:pPr>
    </w:p>
    <w:p w:rsidR="00544CBB" w:rsidRDefault="00544CBB" w:rsidP="004E34C6">
      <w:pPr>
        <w:rPr>
          <w:b/>
        </w:rPr>
      </w:pPr>
    </w:p>
    <w:p w:rsidR="00544CBB" w:rsidRPr="00544CBB" w:rsidRDefault="00544CBB" w:rsidP="009D39CC">
      <w:pPr>
        <w:pBdr>
          <w:bottom w:val="single" w:sz="4" w:space="1" w:color="auto"/>
        </w:pBdr>
        <w:rPr>
          <w:b/>
        </w:rPr>
      </w:pPr>
    </w:p>
    <w:sectPr w:rsidR="00544CBB" w:rsidRPr="00544CBB" w:rsidSect="00856C3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AA" w:rsidRDefault="00C75DAA" w:rsidP="00176E67">
      <w:r>
        <w:separator/>
      </w:r>
    </w:p>
  </w:endnote>
  <w:endnote w:type="continuationSeparator" w:id="0">
    <w:p w:rsidR="00C75DAA" w:rsidRDefault="00C75DA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014A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AA" w:rsidRDefault="00C75DAA" w:rsidP="00176E67">
      <w:r>
        <w:separator/>
      </w:r>
    </w:p>
  </w:footnote>
  <w:footnote w:type="continuationSeparator" w:id="0">
    <w:p w:rsidR="00C75DAA" w:rsidRDefault="00C75DA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AA"/>
    <w:rsid w:val="000071F7"/>
    <w:rsid w:val="00010B00"/>
    <w:rsid w:val="00014A82"/>
    <w:rsid w:val="0002798A"/>
    <w:rsid w:val="0007604E"/>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E38E3"/>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4CBB"/>
    <w:rsid w:val="005557F6"/>
    <w:rsid w:val="00563778"/>
    <w:rsid w:val="005B4AE2"/>
    <w:rsid w:val="005E63CC"/>
    <w:rsid w:val="005F6E87"/>
    <w:rsid w:val="00606F90"/>
    <w:rsid w:val="00607FED"/>
    <w:rsid w:val="00613129"/>
    <w:rsid w:val="00617C65"/>
    <w:rsid w:val="0063459A"/>
    <w:rsid w:val="0066126B"/>
    <w:rsid w:val="00677CC3"/>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39CC"/>
    <w:rsid w:val="00A211B2"/>
    <w:rsid w:val="00A2727E"/>
    <w:rsid w:val="00A35524"/>
    <w:rsid w:val="00A60C9E"/>
    <w:rsid w:val="00A74F99"/>
    <w:rsid w:val="00A82BA3"/>
    <w:rsid w:val="00A94ACC"/>
    <w:rsid w:val="00AA2EA7"/>
    <w:rsid w:val="00AE14F1"/>
    <w:rsid w:val="00AE6FA4"/>
    <w:rsid w:val="00B03907"/>
    <w:rsid w:val="00B11811"/>
    <w:rsid w:val="00B311E1"/>
    <w:rsid w:val="00B4735C"/>
    <w:rsid w:val="00B579DF"/>
    <w:rsid w:val="00B90EC2"/>
    <w:rsid w:val="00BA268F"/>
    <w:rsid w:val="00BC07E3"/>
    <w:rsid w:val="00C079CA"/>
    <w:rsid w:val="00C1376E"/>
    <w:rsid w:val="00C45FDA"/>
    <w:rsid w:val="00C67741"/>
    <w:rsid w:val="00C74647"/>
    <w:rsid w:val="00C75DAA"/>
    <w:rsid w:val="00C76039"/>
    <w:rsid w:val="00C76480"/>
    <w:rsid w:val="00C80AD2"/>
    <w:rsid w:val="00C8318E"/>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14:docId w14:val="0913F62A"/>
  <w15:docId w15:val="{0A1EEA6A-ACA5-499E-8140-3A91CC46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2Char">
    <w:name w:val="Heading 2 Char"/>
    <w:basedOn w:val="DefaultParagraphFont"/>
    <w:link w:val="Heading2"/>
    <w:rsid w:val="00544CBB"/>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183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Angela</dc:creator>
  <cp:keywords/>
  <cp:lastModifiedBy>Angela</cp:lastModifiedBy>
  <cp:revision>1</cp:revision>
  <cp:lastPrinted>2018-04-20T18:17:00Z</cp:lastPrinted>
  <dcterms:created xsi:type="dcterms:W3CDTF">2018-04-20T16:22:00Z</dcterms:created>
  <dcterms:modified xsi:type="dcterms:W3CDTF">2018-04-20T19:36:00Z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